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2F33" w14:textId="756FF35F" w:rsidR="004F252D" w:rsidRDefault="004F252D" w:rsidP="0067332F">
      <w:pPr>
        <w:jc w:val="center"/>
        <w:rPr>
          <w:sz w:val="60"/>
          <w:szCs w:val="60"/>
        </w:rPr>
      </w:pPr>
      <w:r>
        <w:rPr>
          <w:noProof/>
        </w:rPr>
        <w:drawing>
          <wp:inline distT="0" distB="0" distL="0" distR="0" wp14:anchorId="0AFF8BA7" wp14:editId="1422CE5E">
            <wp:extent cx="312979" cy="41301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421" cy="434708"/>
                    </a:xfrm>
                    <a:prstGeom prst="rect">
                      <a:avLst/>
                    </a:prstGeom>
                    <a:noFill/>
                    <a:ln>
                      <a:noFill/>
                    </a:ln>
                  </pic:spPr>
                </pic:pic>
              </a:graphicData>
            </a:graphic>
          </wp:inline>
        </w:drawing>
      </w:r>
      <w:r w:rsidRPr="00147BCB">
        <w:rPr>
          <w:b/>
          <w:bCs/>
          <w:sz w:val="50"/>
          <w:szCs w:val="50"/>
        </w:rPr>
        <w:t>PIZZA FRIDAY</w:t>
      </w:r>
      <w:r>
        <w:rPr>
          <w:noProof/>
        </w:rPr>
        <w:drawing>
          <wp:inline distT="0" distB="0" distL="0" distR="0" wp14:anchorId="089D4D61" wp14:editId="3FEE3ACE">
            <wp:extent cx="307619" cy="40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14" cy="421639"/>
                    </a:xfrm>
                    <a:prstGeom prst="rect">
                      <a:avLst/>
                    </a:prstGeom>
                    <a:noFill/>
                    <a:ln>
                      <a:noFill/>
                    </a:ln>
                  </pic:spPr>
                </pic:pic>
              </a:graphicData>
            </a:graphic>
          </wp:inline>
        </w:drawing>
      </w:r>
    </w:p>
    <w:p w14:paraId="388FD571" w14:textId="77777777" w:rsidR="006F29EA" w:rsidRDefault="006F29EA" w:rsidP="00147BCB">
      <w:pPr>
        <w:pBdr>
          <w:top w:val="single" w:sz="4" w:space="1" w:color="auto"/>
        </w:pBdr>
        <w:jc w:val="both"/>
        <w:rPr>
          <w:sz w:val="20"/>
          <w:szCs w:val="20"/>
        </w:rPr>
      </w:pPr>
    </w:p>
    <w:p w14:paraId="56556A67" w14:textId="25869F09" w:rsidR="004F252D" w:rsidRPr="006F29EA" w:rsidRDefault="004F252D" w:rsidP="00147BCB">
      <w:pPr>
        <w:pBdr>
          <w:top w:val="single" w:sz="4" w:space="1" w:color="auto"/>
        </w:pBdr>
        <w:jc w:val="both"/>
        <w:rPr>
          <w:sz w:val="20"/>
          <w:szCs w:val="20"/>
        </w:rPr>
      </w:pPr>
      <w:r w:rsidRPr="006F29EA">
        <w:rPr>
          <w:sz w:val="20"/>
          <w:szCs w:val="20"/>
        </w:rPr>
        <w:t>We are happy to announce that we are continuing Pizza Friday this year! There will be a few small changes this year, due to certain restrictions from COVID. But first, for our new families, we will describe to you what exactly Pizza Friday is:</w:t>
      </w:r>
    </w:p>
    <w:p w14:paraId="25DFD812" w14:textId="77777777" w:rsidR="004F252D" w:rsidRPr="006F29EA" w:rsidRDefault="004F252D" w:rsidP="004F252D">
      <w:pPr>
        <w:jc w:val="both"/>
        <w:rPr>
          <w:sz w:val="20"/>
          <w:szCs w:val="20"/>
        </w:rPr>
      </w:pPr>
    </w:p>
    <w:p w14:paraId="1770FE89" w14:textId="24385AAD" w:rsidR="004F252D" w:rsidRPr="006F29EA" w:rsidRDefault="004F252D" w:rsidP="004F252D">
      <w:pPr>
        <w:jc w:val="both"/>
        <w:rPr>
          <w:sz w:val="20"/>
          <w:szCs w:val="20"/>
        </w:rPr>
      </w:pPr>
      <w:r w:rsidRPr="006F29EA">
        <w:rPr>
          <w:sz w:val="20"/>
          <w:szCs w:val="20"/>
        </w:rPr>
        <w:t xml:space="preserve">1) Pizza Friday is a Mother’s Club Fundraiser that occurs twice a month, on Fridays. Our first Pizza Friday this year </w:t>
      </w:r>
      <w:r w:rsidR="00147BCB" w:rsidRPr="006F29EA">
        <w:rPr>
          <w:b/>
          <w:bCs/>
          <w:sz w:val="20"/>
          <w:szCs w:val="20"/>
        </w:rPr>
        <w:t>Sept. 2</w:t>
      </w:r>
      <w:r w:rsidR="00915592" w:rsidRPr="006F29EA">
        <w:rPr>
          <w:b/>
          <w:bCs/>
          <w:sz w:val="20"/>
          <w:szCs w:val="20"/>
        </w:rPr>
        <w:t>5</w:t>
      </w:r>
      <w:r w:rsidR="00147BCB" w:rsidRPr="006F29EA">
        <w:rPr>
          <w:b/>
          <w:bCs/>
          <w:sz w:val="20"/>
          <w:szCs w:val="20"/>
        </w:rPr>
        <w:t xml:space="preserve">. </w:t>
      </w:r>
      <w:r w:rsidR="006F29EA">
        <w:rPr>
          <w:sz w:val="20"/>
          <w:szCs w:val="20"/>
        </w:rPr>
        <w:t>(This is our only one for September, but will begin doing twice a month in October.)</w:t>
      </w:r>
    </w:p>
    <w:p w14:paraId="64E198FF" w14:textId="77777777" w:rsidR="004F252D" w:rsidRPr="006F29EA" w:rsidRDefault="004F252D" w:rsidP="004F252D">
      <w:pPr>
        <w:jc w:val="both"/>
        <w:rPr>
          <w:sz w:val="20"/>
          <w:szCs w:val="20"/>
        </w:rPr>
      </w:pPr>
    </w:p>
    <w:p w14:paraId="3DB75690" w14:textId="22EDB58C" w:rsidR="004F252D" w:rsidRPr="006F29EA" w:rsidRDefault="004F252D" w:rsidP="004F252D">
      <w:pPr>
        <w:jc w:val="both"/>
        <w:rPr>
          <w:sz w:val="20"/>
          <w:szCs w:val="20"/>
        </w:rPr>
      </w:pPr>
      <w:r w:rsidRPr="006F29EA">
        <w:rPr>
          <w:sz w:val="20"/>
          <w:szCs w:val="20"/>
        </w:rPr>
        <w:t xml:space="preserve">2) Pizza Friday is a lunch we offer that includes Papa John’s pizza (pepperoni or cheese), a small bag of chips, a </w:t>
      </w:r>
      <w:r w:rsidR="0067332F">
        <w:rPr>
          <w:sz w:val="20"/>
          <w:szCs w:val="20"/>
        </w:rPr>
        <w:t>drink</w:t>
      </w:r>
      <w:r w:rsidRPr="006F29EA">
        <w:rPr>
          <w:sz w:val="20"/>
          <w:szCs w:val="20"/>
        </w:rPr>
        <w:t xml:space="preserve"> and a goodie (brownies, cookies, </w:t>
      </w:r>
      <w:r w:rsidR="00147BCB" w:rsidRPr="006F29EA">
        <w:rPr>
          <w:sz w:val="20"/>
          <w:szCs w:val="20"/>
        </w:rPr>
        <w:t xml:space="preserve">rice crispy treat, </w:t>
      </w:r>
      <w:r w:rsidRPr="006F29EA">
        <w:rPr>
          <w:sz w:val="20"/>
          <w:szCs w:val="20"/>
        </w:rPr>
        <w:t>etc.</w:t>
      </w:r>
      <w:r w:rsidR="0067332F">
        <w:rPr>
          <w:sz w:val="20"/>
          <w:szCs w:val="20"/>
        </w:rPr>
        <w:t>)</w:t>
      </w:r>
      <w:r w:rsidR="00B140C1">
        <w:rPr>
          <w:sz w:val="20"/>
          <w:szCs w:val="20"/>
        </w:rPr>
        <w:t>. We offer Gluten Free pizza and goodies as well!</w:t>
      </w:r>
    </w:p>
    <w:p w14:paraId="3D80A9AE" w14:textId="77777777" w:rsidR="004F252D" w:rsidRPr="006F29EA" w:rsidRDefault="004F252D" w:rsidP="004F252D">
      <w:pPr>
        <w:jc w:val="both"/>
        <w:rPr>
          <w:sz w:val="20"/>
          <w:szCs w:val="20"/>
        </w:rPr>
      </w:pPr>
    </w:p>
    <w:p w14:paraId="0BFA4A1C" w14:textId="6A5C8192" w:rsidR="004F252D" w:rsidRPr="006F29EA" w:rsidRDefault="004F252D" w:rsidP="004F252D">
      <w:pPr>
        <w:jc w:val="both"/>
        <w:rPr>
          <w:sz w:val="20"/>
          <w:szCs w:val="20"/>
        </w:rPr>
      </w:pPr>
      <w:r w:rsidRPr="006F29EA">
        <w:rPr>
          <w:sz w:val="20"/>
          <w:szCs w:val="20"/>
        </w:rPr>
        <w:t xml:space="preserve">3) On the weeks that we have Pizza Friday, you will find an announcement in the Monday note. Be also on the lookout that day for a Pizza Friday order form slip to come home in your child(ren)’s folder. </w:t>
      </w:r>
    </w:p>
    <w:p w14:paraId="1BF9DC1B" w14:textId="77777777" w:rsidR="004F252D" w:rsidRPr="006F29EA" w:rsidRDefault="004F252D" w:rsidP="004F252D">
      <w:pPr>
        <w:jc w:val="both"/>
        <w:rPr>
          <w:sz w:val="20"/>
          <w:szCs w:val="20"/>
        </w:rPr>
      </w:pPr>
    </w:p>
    <w:p w14:paraId="5B7DB9AB" w14:textId="6F479B1E" w:rsidR="004F252D" w:rsidRPr="006F29EA" w:rsidRDefault="004F252D" w:rsidP="004F252D">
      <w:pPr>
        <w:jc w:val="both"/>
        <w:rPr>
          <w:sz w:val="20"/>
          <w:szCs w:val="20"/>
        </w:rPr>
      </w:pPr>
      <w:r w:rsidRPr="006F29EA">
        <w:rPr>
          <w:sz w:val="20"/>
          <w:szCs w:val="20"/>
        </w:rPr>
        <w:t>4) Also, in the Monday note there will be an announcement for “Pizza Friday Helpers!”. Each time we have Pizza Friday we need a few moms willing to help serve with us.</w:t>
      </w:r>
      <w:r w:rsidR="006F29EA" w:rsidRPr="006F29EA">
        <w:rPr>
          <w:sz w:val="20"/>
          <w:szCs w:val="20"/>
        </w:rPr>
        <w:t xml:space="preserve"> There will occasionally be announcements for “Pizza Friday Goodie Bakers” as well. We will need some volunteers to help us bake the goodie for that week too (brownies, rice crispy treat</w:t>
      </w:r>
      <w:r w:rsidR="00153067">
        <w:rPr>
          <w:sz w:val="20"/>
          <w:szCs w:val="20"/>
        </w:rPr>
        <w:t>, etc.</w:t>
      </w:r>
      <w:r w:rsidR="006F29EA" w:rsidRPr="006F29EA">
        <w:rPr>
          <w:sz w:val="20"/>
          <w:szCs w:val="20"/>
        </w:rPr>
        <w:t xml:space="preserve">). </w:t>
      </w:r>
      <w:r w:rsidR="0067332F">
        <w:rPr>
          <w:sz w:val="20"/>
          <w:szCs w:val="20"/>
        </w:rPr>
        <w:t xml:space="preserve">All the goodies will need to be brought to school on Thursdays and placed in individual baggies. </w:t>
      </w:r>
    </w:p>
    <w:p w14:paraId="0148C85D" w14:textId="77777777" w:rsidR="004F252D" w:rsidRPr="006F29EA" w:rsidRDefault="004F252D" w:rsidP="004F252D">
      <w:pPr>
        <w:jc w:val="both"/>
        <w:rPr>
          <w:sz w:val="20"/>
          <w:szCs w:val="20"/>
        </w:rPr>
      </w:pPr>
    </w:p>
    <w:p w14:paraId="603B5932" w14:textId="6C2BD95C" w:rsidR="004F252D" w:rsidRPr="006F29EA" w:rsidRDefault="004F252D" w:rsidP="004F252D">
      <w:pPr>
        <w:jc w:val="both"/>
        <w:rPr>
          <w:sz w:val="20"/>
          <w:szCs w:val="20"/>
        </w:rPr>
      </w:pPr>
      <w:r w:rsidRPr="006F29EA">
        <w:rPr>
          <w:sz w:val="20"/>
          <w:szCs w:val="20"/>
        </w:rPr>
        <w:t>5) If you wish to have your child(ren) participate in Pizza Friday, fill out your child(ren)’s order form, with payment (cash or checks made out to Adam’s Christian Mother’s Club), and place in a sealed envelope marked “Pizza Friday” on the front.</w:t>
      </w:r>
    </w:p>
    <w:p w14:paraId="5FD9C2F5" w14:textId="77777777" w:rsidR="004F252D" w:rsidRPr="006F29EA" w:rsidRDefault="004F252D" w:rsidP="004F252D">
      <w:pPr>
        <w:jc w:val="both"/>
        <w:rPr>
          <w:sz w:val="20"/>
          <w:szCs w:val="20"/>
        </w:rPr>
      </w:pPr>
    </w:p>
    <w:p w14:paraId="4019169B" w14:textId="2CB5CC20" w:rsidR="004F252D" w:rsidRPr="006F29EA" w:rsidRDefault="004F252D" w:rsidP="004F252D">
      <w:pPr>
        <w:jc w:val="both"/>
        <w:rPr>
          <w:sz w:val="20"/>
          <w:szCs w:val="20"/>
        </w:rPr>
      </w:pPr>
      <w:r w:rsidRPr="006F29EA">
        <w:rPr>
          <w:sz w:val="20"/>
          <w:szCs w:val="20"/>
        </w:rPr>
        <w:t xml:space="preserve">6) If you have multiple children participating, please send the payment and order slips all together in one envelope. </w:t>
      </w:r>
    </w:p>
    <w:p w14:paraId="489E5FE8" w14:textId="7ED21295" w:rsidR="004F252D" w:rsidRPr="006F29EA" w:rsidRDefault="004F252D" w:rsidP="004F252D">
      <w:pPr>
        <w:jc w:val="both"/>
        <w:rPr>
          <w:sz w:val="20"/>
          <w:szCs w:val="20"/>
        </w:rPr>
      </w:pPr>
    </w:p>
    <w:p w14:paraId="5C1FCD05" w14:textId="7439B730" w:rsidR="004F252D" w:rsidRPr="006F29EA" w:rsidRDefault="004F252D" w:rsidP="004F252D">
      <w:pPr>
        <w:jc w:val="both"/>
        <w:rPr>
          <w:sz w:val="20"/>
          <w:szCs w:val="20"/>
        </w:rPr>
      </w:pPr>
      <w:r w:rsidRPr="006F29EA">
        <w:rPr>
          <w:sz w:val="20"/>
          <w:szCs w:val="20"/>
        </w:rPr>
        <w:t xml:space="preserve">7) Like last year, we are offering Pizza Friday </w:t>
      </w:r>
      <w:r w:rsidRPr="006F29EA">
        <w:rPr>
          <w:b/>
          <w:bCs/>
          <w:i/>
          <w:iCs/>
          <w:sz w:val="20"/>
          <w:szCs w:val="20"/>
        </w:rPr>
        <w:t>FREE</w:t>
      </w:r>
      <w:r w:rsidRPr="006F29EA">
        <w:rPr>
          <w:sz w:val="20"/>
          <w:szCs w:val="20"/>
        </w:rPr>
        <w:t xml:space="preserve"> to your 4</w:t>
      </w:r>
      <w:r w:rsidRPr="006F29EA">
        <w:rPr>
          <w:sz w:val="20"/>
          <w:szCs w:val="20"/>
          <w:vertAlign w:val="superscript"/>
        </w:rPr>
        <w:t>th</w:t>
      </w:r>
      <w:r w:rsidRPr="006F29EA">
        <w:rPr>
          <w:sz w:val="20"/>
          <w:szCs w:val="20"/>
        </w:rPr>
        <w:t xml:space="preserve"> (and after) child(ren)! Fill out their slips as normal, but just put “FREE” in the “TOTAL” box.</w:t>
      </w:r>
    </w:p>
    <w:p w14:paraId="65359BEE" w14:textId="54ABDE17" w:rsidR="004F252D" w:rsidRPr="006F29EA" w:rsidRDefault="004F252D" w:rsidP="004F252D">
      <w:pPr>
        <w:jc w:val="both"/>
        <w:rPr>
          <w:sz w:val="20"/>
          <w:szCs w:val="20"/>
        </w:rPr>
      </w:pPr>
    </w:p>
    <w:p w14:paraId="77EDF047" w14:textId="06524FA5" w:rsidR="006E708E" w:rsidRPr="006F29EA" w:rsidRDefault="004F252D" w:rsidP="006E708E">
      <w:pPr>
        <w:jc w:val="both"/>
        <w:rPr>
          <w:sz w:val="20"/>
          <w:szCs w:val="20"/>
        </w:rPr>
      </w:pPr>
      <w:r w:rsidRPr="006F29EA">
        <w:rPr>
          <w:sz w:val="20"/>
          <w:szCs w:val="20"/>
        </w:rPr>
        <w:t xml:space="preserve">8) </w:t>
      </w:r>
      <w:r w:rsidR="006E708E" w:rsidRPr="006F29EA">
        <w:rPr>
          <w:sz w:val="20"/>
          <w:szCs w:val="20"/>
        </w:rPr>
        <w:t xml:space="preserve">Put the sealed envelope back in your child’s folder and have them bring to school </w:t>
      </w:r>
      <w:r w:rsidR="006E708E" w:rsidRPr="006F29EA">
        <w:rPr>
          <w:b/>
          <w:bCs/>
          <w:i/>
          <w:iCs/>
          <w:sz w:val="20"/>
          <w:szCs w:val="20"/>
          <w:u w:val="single"/>
        </w:rPr>
        <w:t>NO LATER</w:t>
      </w:r>
      <w:r w:rsidR="006E708E" w:rsidRPr="006F29EA">
        <w:rPr>
          <w:sz w:val="20"/>
          <w:szCs w:val="20"/>
        </w:rPr>
        <w:t xml:space="preserve"> than Thursday </w:t>
      </w:r>
      <w:r w:rsidR="00153067">
        <w:rPr>
          <w:sz w:val="20"/>
          <w:szCs w:val="20"/>
        </w:rPr>
        <w:t xml:space="preserve">morning (8:30 am) </w:t>
      </w:r>
      <w:r w:rsidR="006E708E" w:rsidRPr="006F29EA">
        <w:rPr>
          <w:sz w:val="20"/>
          <w:szCs w:val="20"/>
        </w:rPr>
        <w:t>of that week.</w:t>
      </w:r>
    </w:p>
    <w:p w14:paraId="7E27C3CF" w14:textId="6C4B4C6B" w:rsidR="006E708E" w:rsidRPr="006F29EA" w:rsidRDefault="00AA4B10" w:rsidP="006E708E">
      <w:pPr>
        <w:pStyle w:val="ListParagraph"/>
        <w:numPr>
          <w:ilvl w:val="0"/>
          <w:numId w:val="24"/>
        </w:numPr>
        <w:jc w:val="both"/>
        <w:rPr>
          <w:sz w:val="20"/>
          <w:szCs w:val="20"/>
        </w:rPr>
      </w:pPr>
      <w:r w:rsidRPr="006F29EA">
        <w:rPr>
          <w:sz w:val="20"/>
          <w:szCs w:val="20"/>
        </w:rPr>
        <w:t>K-5</w:t>
      </w:r>
      <w:r w:rsidRPr="006F29EA">
        <w:rPr>
          <w:sz w:val="20"/>
          <w:szCs w:val="20"/>
          <w:vertAlign w:val="superscript"/>
        </w:rPr>
        <w:t>th</w:t>
      </w:r>
      <w:r w:rsidRPr="006F29EA">
        <w:rPr>
          <w:sz w:val="20"/>
          <w:szCs w:val="20"/>
        </w:rPr>
        <w:t xml:space="preserve"> Grade Students</w:t>
      </w:r>
      <w:r w:rsidR="006E708E" w:rsidRPr="006F29EA">
        <w:rPr>
          <w:sz w:val="20"/>
          <w:szCs w:val="20"/>
        </w:rPr>
        <w:t xml:space="preserve"> – the teachers will get the envelope from your folders the next day</w:t>
      </w:r>
      <w:r w:rsidR="00147BCB" w:rsidRPr="006F29EA">
        <w:rPr>
          <w:sz w:val="20"/>
          <w:szCs w:val="20"/>
        </w:rPr>
        <w:t xml:space="preserve"> and give to us. </w:t>
      </w:r>
    </w:p>
    <w:p w14:paraId="1D851DD7" w14:textId="4E45F16A" w:rsidR="004F252D" w:rsidRPr="006F29EA" w:rsidRDefault="006E708E" w:rsidP="00AA4B10">
      <w:pPr>
        <w:ind w:left="1080"/>
        <w:jc w:val="both"/>
        <w:rPr>
          <w:sz w:val="20"/>
          <w:szCs w:val="20"/>
        </w:rPr>
      </w:pPr>
      <w:r w:rsidRPr="006F29EA">
        <w:rPr>
          <w:sz w:val="20"/>
          <w:szCs w:val="20"/>
        </w:rPr>
        <w:t xml:space="preserve">-      </w:t>
      </w:r>
      <w:r w:rsidR="00AA4B10" w:rsidRPr="006F29EA">
        <w:rPr>
          <w:sz w:val="20"/>
          <w:szCs w:val="20"/>
        </w:rPr>
        <w:t>6</w:t>
      </w:r>
      <w:r w:rsidR="00AA4B10" w:rsidRPr="006F29EA">
        <w:rPr>
          <w:sz w:val="20"/>
          <w:szCs w:val="20"/>
          <w:vertAlign w:val="superscript"/>
        </w:rPr>
        <w:t>th</w:t>
      </w:r>
      <w:r w:rsidR="00AA4B10" w:rsidRPr="006F29EA">
        <w:rPr>
          <w:sz w:val="20"/>
          <w:szCs w:val="20"/>
        </w:rPr>
        <w:t>-8</w:t>
      </w:r>
      <w:r w:rsidR="00AA4B10" w:rsidRPr="006F29EA">
        <w:rPr>
          <w:sz w:val="20"/>
          <w:szCs w:val="20"/>
          <w:vertAlign w:val="superscript"/>
        </w:rPr>
        <w:t>th</w:t>
      </w:r>
      <w:r w:rsidR="00AA4B10" w:rsidRPr="006F29EA">
        <w:rPr>
          <w:sz w:val="20"/>
          <w:szCs w:val="20"/>
        </w:rPr>
        <w:t xml:space="preserve"> Grade Students</w:t>
      </w:r>
      <w:r w:rsidRPr="006F29EA">
        <w:rPr>
          <w:sz w:val="20"/>
          <w:szCs w:val="20"/>
        </w:rPr>
        <w:t xml:space="preserve"> – </w:t>
      </w:r>
      <w:r w:rsidR="00147BCB" w:rsidRPr="006F29EA">
        <w:rPr>
          <w:sz w:val="20"/>
          <w:szCs w:val="20"/>
        </w:rPr>
        <w:t xml:space="preserve">you are responsible for </w:t>
      </w:r>
      <w:r w:rsidRPr="006F29EA">
        <w:rPr>
          <w:sz w:val="20"/>
          <w:szCs w:val="20"/>
        </w:rPr>
        <w:t>plac</w:t>
      </w:r>
      <w:r w:rsidR="00147BCB" w:rsidRPr="006F29EA">
        <w:rPr>
          <w:sz w:val="20"/>
          <w:szCs w:val="20"/>
        </w:rPr>
        <w:t>ing</w:t>
      </w:r>
      <w:r w:rsidRPr="006F29EA">
        <w:rPr>
          <w:sz w:val="20"/>
          <w:szCs w:val="20"/>
        </w:rPr>
        <w:t xml:space="preserve"> the envelopes in the bin by the Front Office labeled “Pizza Friday”.</w:t>
      </w:r>
      <w:r w:rsidRPr="006F29EA">
        <w:rPr>
          <w:sz w:val="20"/>
          <w:szCs w:val="20"/>
        </w:rPr>
        <w:tab/>
      </w:r>
    </w:p>
    <w:p w14:paraId="7D42D965" w14:textId="4171DBEF" w:rsidR="004F252D" w:rsidRPr="004F252D" w:rsidRDefault="004F252D" w:rsidP="004F252D">
      <w:pPr>
        <w:pBdr>
          <w:bottom w:val="single" w:sz="4" w:space="1" w:color="auto"/>
        </w:pBdr>
        <w:jc w:val="center"/>
        <w:rPr>
          <w:rFonts w:ascii="Arial Black" w:hAnsi="Arial Black"/>
        </w:rPr>
      </w:pPr>
      <w:r w:rsidRPr="004F252D">
        <w:rPr>
          <w:rFonts w:ascii="Arial Black" w:hAnsi="Arial Black"/>
        </w:rPr>
        <w:t>NEW THIS YEAR</w:t>
      </w:r>
    </w:p>
    <w:p w14:paraId="62871C87" w14:textId="77777777" w:rsidR="006F29EA" w:rsidRDefault="006F29EA" w:rsidP="004F252D">
      <w:pPr>
        <w:jc w:val="both"/>
        <w:rPr>
          <w:sz w:val="20"/>
          <w:szCs w:val="20"/>
        </w:rPr>
      </w:pPr>
    </w:p>
    <w:p w14:paraId="32943202" w14:textId="7A4F4CAB" w:rsidR="00153067" w:rsidRPr="006F29EA" w:rsidRDefault="006E708E" w:rsidP="004F252D">
      <w:pPr>
        <w:jc w:val="both"/>
        <w:rPr>
          <w:sz w:val="20"/>
          <w:szCs w:val="20"/>
        </w:rPr>
      </w:pPr>
      <w:r w:rsidRPr="006F29EA">
        <w:rPr>
          <w:sz w:val="20"/>
          <w:szCs w:val="20"/>
        </w:rPr>
        <w:t>A few new changes from last year will be:</w:t>
      </w:r>
    </w:p>
    <w:p w14:paraId="736A354D" w14:textId="0E94A0F1" w:rsidR="006E708E" w:rsidRPr="006F29EA" w:rsidRDefault="006E708E" w:rsidP="004F252D">
      <w:pPr>
        <w:jc w:val="both"/>
        <w:rPr>
          <w:sz w:val="20"/>
          <w:szCs w:val="20"/>
        </w:rPr>
      </w:pPr>
      <w:r w:rsidRPr="006F29EA">
        <w:rPr>
          <w:sz w:val="20"/>
          <w:szCs w:val="20"/>
        </w:rPr>
        <w:t xml:space="preserve">1) </w:t>
      </w:r>
      <w:r w:rsidR="00147BCB" w:rsidRPr="006F29EA">
        <w:rPr>
          <w:sz w:val="20"/>
          <w:szCs w:val="20"/>
        </w:rPr>
        <w:t>Instead of having the students line up in the hallway to get their order, we will be delivering the food directly to each classroom.</w:t>
      </w:r>
    </w:p>
    <w:p w14:paraId="76EEF286" w14:textId="47DAE8A1" w:rsidR="00147BCB" w:rsidRPr="006F29EA" w:rsidRDefault="00147BCB" w:rsidP="004F252D">
      <w:pPr>
        <w:jc w:val="both"/>
        <w:rPr>
          <w:sz w:val="20"/>
          <w:szCs w:val="20"/>
        </w:rPr>
      </w:pPr>
    </w:p>
    <w:p w14:paraId="4AC09778" w14:textId="67714F26" w:rsidR="00147BCB" w:rsidRPr="006F29EA" w:rsidRDefault="00147BCB" w:rsidP="004F252D">
      <w:pPr>
        <w:jc w:val="both"/>
        <w:rPr>
          <w:b/>
          <w:bCs/>
          <w:sz w:val="20"/>
          <w:szCs w:val="20"/>
        </w:rPr>
      </w:pPr>
      <w:r w:rsidRPr="006F29EA">
        <w:rPr>
          <w:sz w:val="20"/>
          <w:szCs w:val="20"/>
        </w:rPr>
        <w:t xml:space="preserve">2) Since some of the items we will be getting will be prepackage now and slightly more expensive, we have decided to raise the price of the Pizza Friday lunch this year to </w:t>
      </w:r>
      <w:r w:rsidRPr="006F29EA">
        <w:rPr>
          <w:b/>
          <w:bCs/>
          <w:sz w:val="20"/>
          <w:szCs w:val="20"/>
        </w:rPr>
        <w:t>$3 (instead of $2.75 from last year).</w:t>
      </w:r>
    </w:p>
    <w:p w14:paraId="0017ABED" w14:textId="77777777" w:rsidR="00147BCB" w:rsidRDefault="00147BCB" w:rsidP="004F252D">
      <w:pPr>
        <w:jc w:val="both"/>
      </w:pPr>
    </w:p>
    <w:p w14:paraId="7531B35F" w14:textId="626238DF" w:rsidR="006E708E" w:rsidRPr="00147BCB" w:rsidRDefault="00147BCB" w:rsidP="00147BCB">
      <w:pPr>
        <w:pBdr>
          <w:bottom w:val="single" w:sz="4" w:space="1" w:color="auto"/>
        </w:pBdr>
        <w:jc w:val="center"/>
        <w:rPr>
          <w:rFonts w:ascii="Arial Black" w:hAnsi="Arial Black"/>
          <w:b/>
          <w:bCs/>
        </w:rPr>
      </w:pPr>
      <w:r w:rsidRPr="00147BCB">
        <w:rPr>
          <w:rFonts w:ascii="Arial Black" w:hAnsi="Arial Black"/>
          <w:b/>
          <w:bCs/>
        </w:rPr>
        <w:t>COMMITTEE MEMBERS</w:t>
      </w:r>
    </w:p>
    <w:p w14:paraId="6172BE23" w14:textId="77777777" w:rsidR="006F29EA" w:rsidRDefault="006F29EA" w:rsidP="001E116D">
      <w:pPr>
        <w:ind w:firstLine="720"/>
        <w:jc w:val="center"/>
        <w:rPr>
          <w:sz w:val="20"/>
          <w:szCs w:val="20"/>
        </w:rPr>
      </w:pPr>
    </w:p>
    <w:p w14:paraId="2EF8FF83" w14:textId="745E51BD" w:rsidR="008901F6" w:rsidRPr="006F29EA" w:rsidRDefault="004F252D" w:rsidP="001E116D">
      <w:pPr>
        <w:ind w:firstLine="720"/>
        <w:jc w:val="center"/>
        <w:rPr>
          <w:sz w:val="20"/>
          <w:szCs w:val="20"/>
        </w:rPr>
      </w:pPr>
      <w:r w:rsidRPr="006F29EA">
        <w:rPr>
          <w:sz w:val="20"/>
          <w:szCs w:val="20"/>
        </w:rPr>
        <w:t>Jennie VanDenBerg – (616) 821-1270</w:t>
      </w:r>
      <w:r w:rsidR="00147BCB" w:rsidRPr="006F29EA">
        <w:rPr>
          <w:sz w:val="20"/>
          <w:szCs w:val="20"/>
        </w:rPr>
        <w:tab/>
      </w:r>
      <w:r w:rsidR="00147BCB" w:rsidRPr="006F29EA">
        <w:rPr>
          <w:sz w:val="20"/>
          <w:szCs w:val="20"/>
        </w:rPr>
        <w:tab/>
      </w:r>
      <w:r w:rsidR="00147BCB" w:rsidRPr="006F29EA">
        <w:rPr>
          <w:sz w:val="20"/>
          <w:szCs w:val="20"/>
        </w:rPr>
        <w:tab/>
      </w:r>
      <w:r w:rsidRPr="006F29EA">
        <w:rPr>
          <w:sz w:val="20"/>
          <w:szCs w:val="20"/>
        </w:rPr>
        <w:t>Kim Kuiper - (616) 515-2957</w:t>
      </w:r>
      <w:r w:rsidR="00147BCB" w:rsidRPr="006F29EA">
        <w:rPr>
          <w:sz w:val="20"/>
          <w:szCs w:val="20"/>
        </w:rPr>
        <w:tab/>
      </w:r>
      <w:r w:rsidR="00147BCB" w:rsidRPr="006F29EA">
        <w:rPr>
          <w:sz w:val="20"/>
          <w:szCs w:val="20"/>
        </w:rPr>
        <w:tab/>
      </w:r>
      <w:r w:rsidR="00147BCB" w:rsidRPr="006F29EA">
        <w:rPr>
          <w:sz w:val="20"/>
          <w:szCs w:val="20"/>
        </w:rPr>
        <w:tab/>
      </w:r>
    </w:p>
    <w:p w14:paraId="184787DD" w14:textId="760A6880" w:rsidR="00A9204E" w:rsidRPr="006F29EA" w:rsidRDefault="001E116D" w:rsidP="008901F6">
      <w:pPr>
        <w:ind w:firstLine="720"/>
        <w:rPr>
          <w:b/>
          <w:bCs/>
          <w:sz w:val="20"/>
          <w:szCs w:val="20"/>
        </w:rPr>
      </w:pPr>
      <w:r w:rsidRPr="006F29EA">
        <w:rPr>
          <w:b/>
          <w:bCs/>
          <w:sz w:val="20"/>
          <w:szCs w:val="20"/>
        </w:rPr>
        <w:t>CALL/TEXT US WITH ANY QUESTIONS!</w:t>
      </w:r>
      <w:r w:rsidR="008901F6" w:rsidRPr="006F29EA">
        <w:rPr>
          <w:b/>
          <w:bCs/>
          <w:sz w:val="20"/>
          <w:szCs w:val="20"/>
        </w:rPr>
        <w:t xml:space="preserve">  </w:t>
      </w:r>
      <w:r w:rsidR="004F252D" w:rsidRPr="006F29EA">
        <w:rPr>
          <w:b/>
          <w:bCs/>
          <w:sz w:val="20"/>
          <w:szCs w:val="20"/>
        </w:rPr>
        <w:t>THANK YOU FOR HELPING SUPPORT THIS FUNDRAISER</w:t>
      </w:r>
      <w:r w:rsidRPr="006F29EA">
        <w:rPr>
          <w:b/>
          <w:bCs/>
          <w:sz w:val="20"/>
          <w:szCs w:val="20"/>
        </w:rPr>
        <w:t>!</w:t>
      </w:r>
    </w:p>
    <w:sectPr w:rsidR="00A9204E" w:rsidRPr="006F2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3608F"/>
    <w:multiLevelType w:val="hybridMultilevel"/>
    <w:tmpl w:val="0B2C0FAE"/>
    <w:lvl w:ilvl="0" w:tplc="10EA5E0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2D"/>
    <w:rsid w:val="00147BCB"/>
    <w:rsid w:val="00153067"/>
    <w:rsid w:val="001E116D"/>
    <w:rsid w:val="004F252D"/>
    <w:rsid w:val="00645252"/>
    <w:rsid w:val="0067332F"/>
    <w:rsid w:val="006D3D74"/>
    <w:rsid w:val="006E708E"/>
    <w:rsid w:val="006F29EA"/>
    <w:rsid w:val="0083569A"/>
    <w:rsid w:val="008901F6"/>
    <w:rsid w:val="00915592"/>
    <w:rsid w:val="00A9204E"/>
    <w:rsid w:val="00AA4B10"/>
    <w:rsid w:val="00B1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688B"/>
  <w15:chartTrackingRefBased/>
  <w15:docId w15:val="{355E3B8E-B0F0-4F48-B2E3-193E0F69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2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4F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2250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VanDenBerg</dc:creator>
  <cp:keywords/>
  <dc:description/>
  <cp:lastModifiedBy>Jennie VanDenBerg</cp:lastModifiedBy>
  <cp:revision>15</cp:revision>
  <cp:lastPrinted>2020-09-08T15:45:00Z</cp:lastPrinted>
  <dcterms:created xsi:type="dcterms:W3CDTF">2020-09-04T01:05:00Z</dcterms:created>
  <dcterms:modified xsi:type="dcterms:W3CDTF">2020-09-11T20:00:00Z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